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587401" w:rsidRDefault="007F6EAF"/>
    <w:p w:rsidR="00587401" w:rsidRPr="00587401" w:rsidRDefault="00587401" w:rsidP="00587401">
      <w:r w:rsidRPr="00587401">
        <w:t xml:space="preserve">Numer postępowania: </w:t>
      </w:r>
      <w:r>
        <w:t>…………</w:t>
      </w:r>
      <w:r w:rsidRPr="00587401">
        <w:t>/2015</w:t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  <w:t>Załącznik nr 1 do SIWZ</w:t>
      </w:r>
    </w:p>
    <w:p w:rsidR="00587401" w:rsidRPr="00587401" w:rsidRDefault="00587401" w:rsidP="00587401"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</w:p>
    <w:p w:rsidR="00587401" w:rsidRPr="00587401" w:rsidRDefault="00587401" w:rsidP="00587401"/>
    <w:p w:rsidR="00587401" w:rsidRPr="00587401" w:rsidRDefault="00587401" w:rsidP="00587401"/>
    <w:p w:rsidR="00587401" w:rsidRPr="00587401" w:rsidRDefault="00587401" w:rsidP="00587401">
      <w:pPr>
        <w:ind w:left="4956" w:firstLine="708"/>
      </w:pPr>
      <w:r w:rsidRPr="00587401">
        <w:t>…............................. dnia .........................</w:t>
      </w:r>
    </w:p>
    <w:p w:rsidR="00587401" w:rsidRPr="00587401" w:rsidRDefault="00587401" w:rsidP="00587401"/>
    <w:p w:rsidR="00587401" w:rsidRPr="00587401" w:rsidRDefault="00587401" w:rsidP="00587401">
      <w:pPr>
        <w:rPr>
          <w:sz w:val="21"/>
          <w:szCs w:val="21"/>
        </w:rPr>
      </w:pPr>
      <w:r w:rsidRPr="00587401">
        <w:t>…………………………………</w:t>
      </w:r>
    </w:p>
    <w:p w:rsidR="00587401" w:rsidRPr="00587401" w:rsidRDefault="00587401" w:rsidP="00587401">
      <w:pPr>
        <w:rPr>
          <w:sz w:val="16"/>
          <w:szCs w:val="16"/>
        </w:rPr>
      </w:pPr>
      <w:r w:rsidRPr="00587401">
        <w:rPr>
          <w:sz w:val="16"/>
          <w:szCs w:val="16"/>
        </w:rPr>
        <w:t>pieczęć adresowa Wykonawcy</w:t>
      </w:r>
    </w:p>
    <w:p w:rsidR="00587401" w:rsidRPr="00587401" w:rsidRDefault="00587401" w:rsidP="00587401">
      <w:r w:rsidRPr="00587401">
        <w:t>Wykonawca ......................................................................</w:t>
      </w:r>
    </w:p>
    <w:p w:rsidR="00587401" w:rsidRPr="00587401" w:rsidRDefault="00587401" w:rsidP="00587401">
      <w:r w:rsidRPr="00587401">
        <w:t>Adres:…………………………………………………….</w:t>
      </w:r>
    </w:p>
    <w:p w:rsidR="00587401" w:rsidRPr="00587401" w:rsidRDefault="00587401" w:rsidP="00587401">
      <w:r w:rsidRPr="00587401">
        <w:t>……………………………………………………………</w:t>
      </w:r>
    </w:p>
    <w:p w:rsidR="00587401" w:rsidRPr="00587401" w:rsidRDefault="00587401" w:rsidP="00587401">
      <w:pPr>
        <w:ind w:firstLine="14"/>
        <w:rPr>
          <w:sz w:val="16"/>
          <w:szCs w:val="16"/>
        </w:rPr>
      </w:pPr>
      <w:r w:rsidRPr="00587401">
        <w:rPr>
          <w:sz w:val="16"/>
          <w:szCs w:val="16"/>
        </w:rPr>
        <w:t>(kod pocztowy, miejscowość, ulica, nr lokalu)</w:t>
      </w:r>
    </w:p>
    <w:p w:rsidR="00587401" w:rsidRPr="00587401" w:rsidRDefault="00587401" w:rsidP="00587401">
      <w:r w:rsidRPr="00587401">
        <w:t>Adres do korespondencji:………………………………..</w:t>
      </w:r>
    </w:p>
    <w:p w:rsidR="00587401" w:rsidRPr="00587401" w:rsidRDefault="00587401" w:rsidP="00587401">
      <w:r w:rsidRPr="00587401">
        <w:t>tel. ...........................................</w:t>
      </w:r>
    </w:p>
    <w:p w:rsidR="00587401" w:rsidRPr="00587401" w:rsidRDefault="00587401" w:rsidP="00587401">
      <w:proofErr w:type="spellStart"/>
      <w:r w:rsidRPr="00587401">
        <w:t>fax</w:t>
      </w:r>
      <w:proofErr w:type="spellEnd"/>
      <w:r w:rsidRPr="00587401">
        <w:t xml:space="preserve"> ...........................................</w:t>
      </w:r>
    </w:p>
    <w:p w:rsidR="00587401" w:rsidRPr="00587401" w:rsidRDefault="00587401" w:rsidP="00587401">
      <w:pPr>
        <w:rPr>
          <w:b/>
          <w:bCs/>
          <w:color w:val="2323DC"/>
        </w:rPr>
      </w:pPr>
      <w:r w:rsidRPr="00587401">
        <w:t>adres e-mail …...................................................................</w:t>
      </w:r>
    </w:p>
    <w:p w:rsidR="00587401" w:rsidRPr="00587401" w:rsidRDefault="00587401" w:rsidP="00587401">
      <w:pPr>
        <w:rPr>
          <w:i/>
          <w:color w:val="00B050"/>
          <w:sz w:val="18"/>
          <w:szCs w:val="18"/>
        </w:rPr>
      </w:pPr>
      <w:r w:rsidRPr="00587401">
        <w:rPr>
          <w:b/>
          <w:bCs/>
          <w:i/>
          <w:sz w:val="18"/>
          <w:szCs w:val="18"/>
        </w:rPr>
        <w:t xml:space="preserve">UWAGA: Wybór drogi porozumiewania się z Zamawiającym określa Wykonawca zgodnie z pkt. SIWZ w akapicie pt. </w:t>
      </w:r>
      <w:r w:rsidRPr="00587401">
        <w:rPr>
          <w:b/>
          <w:i/>
          <w:sz w:val="18"/>
          <w:szCs w:val="18"/>
        </w:rPr>
        <w:t xml:space="preserve">Informacje </w:t>
      </w:r>
      <w:r w:rsidRPr="00587401">
        <w:rPr>
          <w:b/>
          <w:i/>
          <w:sz w:val="18"/>
          <w:szCs w:val="18"/>
        </w:rPr>
        <w:br/>
      </w:r>
      <w:r w:rsidRPr="00587401">
        <w:rPr>
          <w:i/>
          <w:sz w:val="18"/>
          <w:szCs w:val="18"/>
        </w:rPr>
        <w:t>o sposobie porozumiewania się zamawiającego z wykonawcami oraz przekazywania oświadczeń i dokumentów, a także wskazanie osób uprawnionych do porozumiewania się z wykonawcami</w:t>
      </w:r>
    </w:p>
    <w:p w:rsidR="00587401" w:rsidRPr="00587401" w:rsidRDefault="00587401" w:rsidP="00587401">
      <w:pPr>
        <w:rPr>
          <w:color w:val="002060"/>
        </w:rPr>
      </w:pPr>
    </w:p>
    <w:p w:rsidR="00587401" w:rsidRPr="00587401" w:rsidRDefault="00587401" w:rsidP="00587401">
      <w:pPr>
        <w:rPr>
          <w:color w:val="002060"/>
        </w:rPr>
      </w:pPr>
      <w:r w:rsidRPr="00587401">
        <w:t>REGON</w:t>
      </w:r>
      <w:r w:rsidRPr="00587401">
        <w:rPr>
          <w:color w:val="002060"/>
        </w:rPr>
        <w:t xml:space="preserve"> ....................................</w:t>
      </w:r>
    </w:p>
    <w:p w:rsidR="00587401" w:rsidRPr="00587401" w:rsidRDefault="00587401" w:rsidP="00587401">
      <w:r w:rsidRPr="00587401">
        <w:t>NIP ...........................................</w:t>
      </w:r>
    </w:p>
    <w:p w:rsidR="00587401" w:rsidRPr="00587401" w:rsidRDefault="00587401" w:rsidP="00587401"/>
    <w:p w:rsidR="00587401" w:rsidRPr="00587401" w:rsidRDefault="00587401" w:rsidP="00587401"/>
    <w:p w:rsidR="00587401" w:rsidRPr="00587401" w:rsidRDefault="00587401" w:rsidP="00587401"/>
    <w:p w:rsidR="00587401" w:rsidRPr="00587401" w:rsidRDefault="00587401" w:rsidP="00587401">
      <w:pPr>
        <w:jc w:val="center"/>
        <w:rPr>
          <w:b/>
          <w:sz w:val="28"/>
          <w:szCs w:val="28"/>
          <w:lang w:val="de-DE"/>
        </w:rPr>
      </w:pPr>
      <w:r w:rsidRPr="00587401">
        <w:rPr>
          <w:b/>
          <w:sz w:val="28"/>
          <w:szCs w:val="28"/>
          <w:lang/>
        </w:rPr>
        <w:t>Szkoła</w:t>
      </w:r>
      <w:r w:rsidRPr="00587401">
        <w:rPr>
          <w:b/>
          <w:sz w:val="28"/>
          <w:szCs w:val="28"/>
          <w:lang w:val="de-DE"/>
        </w:rPr>
        <w:t xml:space="preserve"> </w:t>
      </w:r>
      <w:r w:rsidRPr="00587401">
        <w:rPr>
          <w:b/>
          <w:sz w:val="28"/>
          <w:szCs w:val="28"/>
          <w:lang/>
        </w:rPr>
        <w:t>Policji</w:t>
      </w:r>
      <w:r w:rsidRPr="00587401">
        <w:rPr>
          <w:b/>
          <w:sz w:val="28"/>
          <w:szCs w:val="28"/>
          <w:lang w:val="de-DE"/>
        </w:rPr>
        <w:t xml:space="preserve"> w Pile </w:t>
      </w:r>
    </w:p>
    <w:p w:rsidR="00587401" w:rsidRPr="00587401" w:rsidRDefault="00587401" w:rsidP="00587401">
      <w:pPr>
        <w:jc w:val="center"/>
        <w:rPr>
          <w:b/>
          <w:sz w:val="28"/>
          <w:szCs w:val="28"/>
          <w:lang w:val="de-DE"/>
        </w:rPr>
      </w:pPr>
      <w:r w:rsidRPr="00587401">
        <w:rPr>
          <w:b/>
          <w:sz w:val="28"/>
          <w:szCs w:val="28"/>
          <w:lang/>
        </w:rPr>
        <w:t xml:space="preserve">Plac Staszica </w:t>
      </w:r>
      <w:r w:rsidRPr="00587401">
        <w:rPr>
          <w:b/>
          <w:sz w:val="28"/>
          <w:szCs w:val="28"/>
          <w:lang w:val="de-DE"/>
        </w:rPr>
        <w:t xml:space="preserve">7, 64-920 </w:t>
      </w:r>
      <w:r w:rsidRPr="00587401">
        <w:rPr>
          <w:b/>
          <w:sz w:val="28"/>
          <w:szCs w:val="28"/>
          <w:lang/>
        </w:rPr>
        <w:t>Piła</w:t>
      </w:r>
      <w:r w:rsidRPr="00587401">
        <w:rPr>
          <w:b/>
          <w:sz w:val="28"/>
          <w:szCs w:val="28"/>
          <w:lang w:val="de-DE"/>
        </w:rPr>
        <w:t xml:space="preserve"> </w:t>
      </w:r>
    </w:p>
    <w:p w:rsidR="00587401" w:rsidRPr="00587401" w:rsidRDefault="00587401" w:rsidP="00587401">
      <w:pPr>
        <w:jc w:val="center"/>
        <w:rPr>
          <w:u w:val="single"/>
          <w:lang w:val="de-DE"/>
        </w:rPr>
      </w:pPr>
    </w:p>
    <w:p w:rsidR="00587401" w:rsidRPr="00587401" w:rsidRDefault="00587401" w:rsidP="00587401">
      <w:pPr>
        <w:jc w:val="center"/>
        <w:rPr>
          <w:u w:val="single"/>
          <w:lang w:val="de-DE"/>
        </w:rPr>
      </w:pPr>
    </w:p>
    <w:p w:rsidR="00587401" w:rsidRPr="00587401" w:rsidRDefault="00587401" w:rsidP="00587401">
      <w:pPr>
        <w:pStyle w:val="Nagwek2"/>
        <w:numPr>
          <w:ilvl w:val="1"/>
          <w:numId w:val="1"/>
        </w:numPr>
        <w:tabs>
          <w:tab w:val="left" w:pos="0"/>
        </w:tabs>
        <w:rPr>
          <w:lang/>
        </w:rPr>
      </w:pPr>
    </w:p>
    <w:p w:rsidR="00587401" w:rsidRPr="00587401" w:rsidRDefault="00587401" w:rsidP="00587401">
      <w:pPr>
        <w:pStyle w:val="Nagwek2"/>
        <w:numPr>
          <w:ilvl w:val="1"/>
          <w:numId w:val="1"/>
        </w:numPr>
        <w:tabs>
          <w:tab w:val="left" w:pos="0"/>
        </w:tabs>
        <w:rPr>
          <w:lang/>
        </w:rPr>
      </w:pPr>
      <w:r w:rsidRPr="00587401">
        <w:rPr>
          <w:sz w:val="32"/>
          <w:szCs w:val="32"/>
          <w:lang w:val="de-DE"/>
        </w:rPr>
        <w:t>O F E R T A</w:t>
      </w:r>
    </w:p>
    <w:p w:rsidR="00587401" w:rsidRPr="00587401" w:rsidRDefault="00587401" w:rsidP="00587401">
      <w:pPr>
        <w:pStyle w:val="Stopka"/>
        <w:tabs>
          <w:tab w:val="clear" w:pos="4536"/>
          <w:tab w:val="clear" w:pos="9072"/>
        </w:tabs>
        <w:rPr>
          <w:lang/>
        </w:rPr>
      </w:pPr>
    </w:p>
    <w:p w:rsidR="00587401" w:rsidRPr="00587401" w:rsidRDefault="00587401" w:rsidP="00587401">
      <w:pPr>
        <w:pStyle w:val="Stopka"/>
        <w:tabs>
          <w:tab w:val="clear" w:pos="4536"/>
          <w:tab w:val="clear" w:pos="9072"/>
        </w:tabs>
        <w:rPr>
          <w:lang/>
        </w:rPr>
      </w:pPr>
    </w:p>
    <w:p w:rsidR="00587401" w:rsidRPr="00587401" w:rsidRDefault="00587401" w:rsidP="00587401">
      <w:pPr>
        <w:autoSpaceDE w:val="0"/>
        <w:spacing w:after="113"/>
        <w:ind w:firstLine="567"/>
        <w:jc w:val="center"/>
        <w:rPr>
          <w:i/>
          <w:lang/>
        </w:rPr>
      </w:pPr>
      <w:r w:rsidRPr="00587401">
        <w:rPr>
          <w:lang/>
        </w:rPr>
        <w:t xml:space="preserve">Nawiązując do ogłoszenia dotyczącego przetargu nieograniczonego na: </w:t>
      </w:r>
      <w:r w:rsidRPr="00587401">
        <w:rPr>
          <w:b/>
          <w:bCs/>
        </w:rPr>
        <w:t>„</w:t>
      </w:r>
      <w:r w:rsidRPr="00587401">
        <w:rPr>
          <w:b/>
          <w:i/>
        </w:rPr>
        <w:t xml:space="preserve">dostawę </w:t>
      </w:r>
      <w:r w:rsidR="007F6EAF">
        <w:rPr>
          <w:b/>
          <w:i/>
        </w:rPr>
        <w:t xml:space="preserve">WARZYW </w:t>
      </w:r>
      <w:r w:rsidR="007F6EAF">
        <w:rPr>
          <w:b/>
          <w:i/>
        </w:rPr>
        <w:br/>
        <w:t>I OWOCÓW dla Szkoły Policji w Pile</w:t>
      </w:r>
      <w:r w:rsidRPr="00587401">
        <w:rPr>
          <w:b/>
          <w:bCs/>
          <w:i/>
        </w:rPr>
        <w:t>”</w:t>
      </w:r>
      <w:r w:rsidR="007F6EAF">
        <w:rPr>
          <w:b/>
          <w:bCs/>
          <w:i/>
          <w:lang w:val="de-DE"/>
        </w:rPr>
        <w:t>:</w:t>
      </w:r>
    </w:p>
    <w:p w:rsidR="00587401" w:rsidRPr="00587401" w:rsidRDefault="00587401" w:rsidP="00587401">
      <w:pPr>
        <w:jc w:val="center"/>
        <w:rPr>
          <w:sz w:val="22"/>
          <w:lang/>
        </w:rPr>
      </w:pPr>
    </w:p>
    <w:p w:rsidR="00587401" w:rsidRPr="00587401" w:rsidRDefault="00587401" w:rsidP="00587401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ind w:left="360"/>
        <w:rPr>
          <w:b/>
          <w:szCs w:val="24"/>
          <w:lang/>
        </w:rPr>
      </w:pPr>
      <w:r w:rsidRPr="00587401">
        <w:rPr>
          <w:szCs w:val="24"/>
          <w:lang/>
        </w:rPr>
        <w:t>Oferuję wykonanie przedmiotu zamówienia w zakresie objętym Specyfikacją Istotnych Warunków Zamówienia:</w:t>
      </w:r>
    </w:p>
    <w:p w:rsidR="00587401" w:rsidRPr="00587401" w:rsidRDefault="00587401"/>
    <w:p w:rsidR="00587401" w:rsidRPr="00587401" w:rsidRDefault="00587401"/>
    <w:p w:rsidR="00587401" w:rsidRPr="00587401" w:rsidRDefault="00587401"/>
    <w:p w:rsidR="00587401" w:rsidRPr="00587401" w:rsidRDefault="00587401" w:rsidP="00587401">
      <w:pPr>
        <w:rPr>
          <w:i/>
        </w:rPr>
      </w:pPr>
      <w:r w:rsidRPr="00587401">
        <w:rPr>
          <w:b/>
        </w:rPr>
        <w:t xml:space="preserve">ZADANIE  NR 1 – </w:t>
      </w:r>
      <w:r w:rsidRPr="00587401">
        <w:rPr>
          <w:b/>
          <w:sz w:val="18"/>
          <w:szCs w:val="18"/>
        </w:rPr>
        <w:t>GRUSZKI, JABŁKA</w:t>
      </w:r>
    </w:p>
    <w:p w:rsidR="00587401" w:rsidRPr="00587401" w:rsidRDefault="00587401" w:rsidP="00587401">
      <w:pPr>
        <w:rPr>
          <w:b/>
        </w:rPr>
      </w:pPr>
    </w:p>
    <w:p w:rsidR="00587401" w:rsidRPr="00587401" w:rsidRDefault="00587401" w:rsidP="00587401">
      <w:pPr>
        <w:spacing w:line="360" w:lineRule="auto"/>
        <w:jc w:val="center"/>
        <w:rPr>
          <w:sz w:val="16"/>
          <w:szCs w:val="16"/>
        </w:rPr>
      </w:pPr>
    </w:p>
    <w:p w:rsidR="00587401" w:rsidRPr="00587401" w:rsidRDefault="00587401" w:rsidP="00587401">
      <w:pPr>
        <w:spacing w:line="360" w:lineRule="auto"/>
        <w:jc w:val="center"/>
        <w:rPr>
          <w:b/>
        </w:rPr>
      </w:pPr>
      <w:r w:rsidRPr="00587401">
        <w:rPr>
          <w:sz w:val="16"/>
          <w:szCs w:val="16"/>
        </w:rPr>
        <w:t>……..…………………………………….…………………</w:t>
      </w:r>
      <w:r w:rsidRPr="00587401">
        <w:rPr>
          <w:b/>
        </w:rPr>
        <w:t>brutto;</w:t>
      </w:r>
    </w:p>
    <w:p w:rsidR="00587401" w:rsidRPr="00587401" w:rsidRDefault="00587401" w:rsidP="00587401">
      <w:pPr>
        <w:spacing w:line="360" w:lineRule="auto"/>
        <w:rPr>
          <w:b/>
        </w:rPr>
      </w:pPr>
    </w:p>
    <w:p w:rsidR="00587401" w:rsidRPr="00587401" w:rsidRDefault="00587401" w:rsidP="00587401">
      <w:pPr>
        <w:spacing w:line="360" w:lineRule="auto"/>
        <w:rPr>
          <w:sz w:val="16"/>
          <w:szCs w:val="16"/>
        </w:rPr>
      </w:pPr>
      <w:r w:rsidRPr="00587401">
        <w:rPr>
          <w:b/>
        </w:rPr>
        <w:t xml:space="preserve">słownie: </w:t>
      </w:r>
      <w:r w:rsidRPr="00587401">
        <w:rPr>
          <w:sz w:val="16"/>
          <w:szCs w:val="16"/>
        </w:rPr>
        <w:t>……………………………………………………………..…………..………………………….….…………….…………………………</w:t>
      </w:r>
    </w:p>
    <w:p w:rsidR="00587401" w:rsidRPr="00587401" w:rsidRDefault="00587401" w:rsidP="00587401">
      <w:pPr>
        <w:spacing w:line="360" w:lineRule="auto"/>
      </w:pPr>
      <w:r w:rsidRPr="00587401">
        <w:rPr>
          <w:sz w:val="16"/>
          <w:szCs w:val="16"/>
        </w:rPr>
        <w:t>……………………………………………………………………………….…………………………………..……………..………..………</w:t>
      </w:r>
    </w:p>
    <w:p w:rsidR="00587401" w:rsidRPr="00587401" w:rsidRDefault="00587401" w:rsidP="00587401">
      <w:pPr>
        <w:widowControl w:val="0"/>
        <w:spacing w:line="360" w:lineRule="auto"/>
        <w:rPr>
          <w:b/>
        </w:rPr>
      </w:pPr>
    </w:p>
    <w:p w:rsidR="00587401" w:rsidRPr="00587401" w:rsidRDefault="00587401" w:rsidP="00587401">
      <w:pPr>
        <w:widowControl w:val="0"/>
        <w:spacing w:line="360" w:lineRule="auto"/>
        <w:rPr>
          <w:sz w:val="18"/>
          <w:szCs w:val="18"/>
        </w:rPr>
      </w:pPr>
      <w:r w:rsidRPr="00587401">
        <w:rPr>
          <w:sz w:val="18"/>
          <w:szCs w:val="18"/>
        </w:rPr>
        <w:t>(netto: …………………………………….. zł)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587401" w:rsidRPr="00587401" w:rsidRDefault="00587401" w:rsidP="00587401">
      <w:pPr>
        <w:pStyle w:val="Tekstpodstawowy"/>
        <w:tabs>
          <w:tab w:val="left" w:pos="-2410"/>
        </w:tabs>
        <w:rPr>
          <w:szCs w:val="24"/>
          <w:lang/>
        </w:rPr>
      </w:pPr>
      <w:r w:rsidRPr="00587401">
        <w:rPr>
          <w:sz w:val="16"/>
          <w:szCs w:val="16"/>
          <w:lang/>
        </w:rPr>
        <w:t xml:space="preserve">Cena oferty została wyliczona zgodnie zapisami zawartymi w </w:t>
      </w:r>
      <w:r w:rsidRPr="00587401">
        <w:rPr>
          <w:b/>
          <w:i/>
          <w:sz w:val="16"/>
          <w:szCs w:val="16"/>
          <w:lang/>
        </w:rPr>
        <w:t xml:space="preserve">ROZDZIALE </w:t>
      </w:r>
      <w:r w:rsidRPr="00587401">
        <w:rPr>
          <w:rFonts w:eastAsia="Batang"/>
          <w:b/>
          <w:i/>
          <w:sz w:val="16"/>
          <w:szCs w:val="16"/>
          <w:u w:val="single"/>
        </w:rPr>
        <w:t>SPOSÓB OBLICZENIA CENY OFERTY</w:t>
      </w:r>
      <w:r w:rsidRPr="00587401">
        <w:rPr>
          <w:sz w:val="16"/>
          <w:szCs w:val="16"/>
          <w:lang/>
        </w:rPr>
        <w:t xml:space="preserve"> Specyfikacji Istotnych Warunków Zamówienia</w:t>
      </w:r>
      <w:r w:rsidRPr="00587401">
        <w:rPr>
          <w:szCs w:val="24"/>
          <w:lang/>
        </w:rPr>
        <w:t>.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587401" w:rsidRPr="00587401" w:rsidRDefault="00587401" w:rsidP="00587401">
      <w:pPr>
        <w:rPr>
          <w:b/>
        </w:rPr>
      </w:pPr>
    </w:p>
    <w:p w:rsidR="00587401" w:rsidRDefault="00587401" w:rsidP="00587401">
      <w:pPr>
        <w:rPr>
          <w:b/>
        </w:rPr>
      </w:pPr>
    </w:p>
    <w:p w:rsidR="00587401" w:rsidRDefault="00587401" w:rsidP="00587401">
      <w:pPr>
        <w:rPr>
          <w:b/>
        </w:rPr>
      </w:pPr>
    </w:p>
    <w:p w:rsidR="00587401" w:rsidRPr="00587401" w:rsidRDefault="00587401" w:rsidP="00587401">
      <w:r w:rsidRPr="00587401">
        <w:rPr>
          <w:b/>
        </w:rPr>
        <w:lastRenderedPageBreak/>
        <w:t>ZADANIE NR 2 – ZIEMNIAKI</w:t>
      </w:r>
    </w:p>
    <w:p w:rsidR="00587401" w:rsidRPr="00587401" w:rsidRDefault="00587401" w:rsidP="00587401">
      <w:pPr>
        <w:rPr>
          <w:b/>
        </w:rPr>
      </w:pPr>
    </w:p>
    <w:p w:rsidR="00587401" w:rsidRPr="00587401" w:rsidRDefault="00587401" w:rsidP="00587401">
      <w:pPr>
        <w:spacing w:line="360" w:lineRule="auto"/>
        <w:jc w:val="center"/>
        <w:rPr>
          <w:b/>
        </w:rPr>
      </w:pPr>
      <w:r w:rsidRPr="00587401">
        <w:rPr>
          <w:sz w:val="16"/>
          <w:szCs w:val="16"/>
        </w:rPr>
        <w:t>……..…………………………………….…………………</w:t>
      </w:r>
      <w:r w:rsidRPr="00587401">
        <w:rPr>
          <w:b/>
        </w:rPr>
        <w:t>brutto;</w:t>
      </w:r>
    </w:p>
    <w:p w:rsidR="00587401" w:rsidRPr="00587401" w:rsidRDefault="00587401" w:rsidP="00587401">
      <w:pPr>
        <w:spacing w:line="360" w:lineRule="auto"/>
        <w:rPr>
          <w:b/>
        </w:rPr>
      </w:pPr>
    </w:p>
    <w:p w:rsidR="00587401" w:rsidRPr="00587401" w:rsidRDefault="00587401" w:rsidP="00587401">
      <w:pPr>
        <w:spacing w:line="360" w:lineRule="auto"/>
        <w:rPr>
          <w:sz w:val="16"/>
          <w:szCs w:val="16"/>
        </w:rPr>
      </w:pPr>
      <w:r w:rsidRPr="00587401">
        <w:rPr>
          <w:b/>
        </w:rPr>
        <w:t xml:space="preserve">słownie: </w:t>
      </w:r>
      <w:r w:rsidRPr="00587401">
        <w:rPr>
          <w:sz w:val="16"/>
          <w:szCs w:val="16"/>
        </w:rPr>
        <w:t>……………………………………………………………..…………..………………………….….…………….……………………………</w:t>
      </w:r>
    </w:p>
    <w:p w:rsidR="00587401" w:rsidRPr="00587401" w:rsidRDefault="00587401" w:rsidP="00587401">
      <w:pPr>
        <w:spacing w:line="360" w:lineRule="auto"/>
        <w:rPr>
          <w:sz w:val="16"/>
          <w:szCs w:val="16"/>
        </w:rPr>
      </w:pPr>
      <w:r w:rsidRPr="00587401">
        <w:rPr>
          <w:sz w:val="16"/>
          <w:szCs w:val="16"/>
        </w:rPr>
        <w:t>……………………………………………………………………………….…………………………………..……………..………..………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587401">
        <w:rPr>
          <w:rFonts w:ascii="Times New Roman" w:hAnsi="Times New Roman"/>
          <w:sz w:val="18"/>
          <w:szCs w:val="18"/>
        </w:rPr>
        <w:t>(netto: …………………………………….. zł)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587401" w:rsidRPr="00587401" w:rsidRDefault="00587401" w:rsidP="00587401">
      <w:pPr>
        <w:pStyle w:val="Tekstpodstawowy"/>
        <w:tabs>
          <w:tab w:val="left" w:pos="-1701"/>
        </w:tabs>
        <w:rPr>
          <w:sz w:val="16"/>
          <w:szCs w:val="16"/>
          <w:lang/>
        </w:rPr>
      </w:pPr>
      <w:r w:rsidRPr="00587401">
        <w:rPr>
          <w:sz w:val="16"/>
          <w:szCs w:val="16"/>
          <w:lang/>
        </w:rPr>
        <w:t xml:space="preserve">Cena oferty została wyliczona zgodnie zapisami zawartymi w </w:t>
      </w:r>
      <w:r w:rsidRPr="00587401">
        <w:rPr>
          <w:b/>
          <w:i/>
          <w:sz w:val="16"/>
          <w:szCs w:val="16"/>
          <w:lang/>
        </w:rPr>
        <w:t xml:space="preserve">ROZDZIALE </w:t>
      </w:r>
      <w:r w:rsidRPr="00587401">
        <w:rPr>
          <w:rFonts w:eastAsia="Batang"/>
          <w:b/>
          <w:i/>
          <w:sz w:val="16"/>
          <w:szCs w:val="16"/>
          <w:u w:val="single"/>
        </w:rPr>
        <w:t>SPOSÓB OBLICZENIA CENY OFERTY</w:t>
      </w:r>
      <w:r w:rsidRPr="00587401">
        <w:rPr>
          <w:sz w:val="16"/>
          <w:szCs w:val="16"/>
          <w:lang/>
        </w:rPr>
        <w:t xml:space="preserve"> Specyfikacji Istotnych Warunków Zamówienia.</w:t>
      </w:r>
    </w:p>
    <w:p w:rsidR="00587401" w:rsidRPr="00587401" w:rsidRDefault="00587401" w:rsidP="00587401">
      <w:pPr>
        <w:rPr>
          <w:b/>
        </w:rPr>
      </w:pPr>
    </w:p>
    <w:p w:rsidR="00587401" w:rsidRPr="00587401" w:rsidRDefault="00587401" w:rsidP="00587401">
      <w:pPr>
        <w:rPr>
          <w:b/>
        </w:rPr>
      </w:pPr>
    </w:p>
    <w:p w:rsidR="00587401" w:rsidRPr="00587401" w:rsidRDefault="00587401" w:rsidP="00587401">
      <w:pPr>
        <w:rPr>
          <w:b/>
        </w:rPr>
      </w:pPr>
    </w:p>
    <w:p w:rsidR="00587401" w:rsidRPr="00587401" w:rsidRDefault="00587401" w:rsidP="00587401">
      <w:pPr>
        <w:rPr>
          <w:i/>
        </w:rPr>
      </w:pPr>
      <w:r w:rsidRPr="00587401">
        <w:rPr>
          <w:b/>
        </w:rPr>
        <w:t>ZADANIE NR 3 – WARZYWA ŚWIEŻE</w:t>
      </w:r>
      <w:r w:rsidRPr="00587401">
        <w:rPr>
          <w:i/>
        </w:rPr>
        <w:t xml:space="preserve"> </w:t>
      </w:r>
    </w:p>
    <w:p w:rsidR="00587401" w:rsidRPr="00587401" w:rsidRDefault="00587401" w:rsidP="00587401">
      <w:pPr>
        <w:spacing w:line="360" w:lineRule="auto"/>
        <w:jc w:val="center"/>
      </w:pPr>
    </w:p>
    <w:p w:rsidR="00587401" w:rsidRPr="00587401" w:rsidRDefault="00587401" w:rsidP="00587401">
      <w:pPr>
        <w:spacing w:line="360" w:lineRule="auto"/>
        <w:jc w:val="center"/>
        <w:rPr>
          <w:b/>
        </w:rPr>
      </w:pPr>
      <w:r w:rsidRPr="00587401">
        <w:rPr>
          <w:sz w:val="16"/>
          <w:szCs w:val="16"/>
        </w:rPr>
        <w:t>……..…………………………………….…………………</w:t>
      </w:r>
      <w:r w:rsidRPr="00587401">
        <w:rPr>
          <w:b/>
        </w:rPr>
        <w:t>brutto;</w:t>
      </w:r>
    </w:p>
    <w:p w:rsidR="00587401" w:rsidRPr="00587401" w:rsidRDefault="00587401" w:rsidP="00587401">
      <w:pPr>
        <w:spacing w:line="360" w:lineRule="auto"/>
        <w:rPr>
          <w:sz w:val="16"/>
          <w:szCs w:val="16"/>
        </w:rPr>
      </w:pPr>
      <w:r w:rsidRPr="00587401">
        <w:rPr>
          <w:b/>
        </w:rPr>
        <w:t xml:space="preserve">słownie: </w:t>
      </w:r>
      <w:r w:rsidRPr="00587401">
        <w:rPr>
          <w:sz w:val="16"/>
          <w:szCs w:val="16"/>
        </w:rPr>
        <w:t>……………………………………………………………..…………..………………………….….…………….……………………………</w:t>
      </w:r>
    </w:p>
    <w:p w:rsidR="00587401" w:rsidRPr="00587401" w:rsidRDefault="00587401" w:rsidP="00587401">
      <w:pPr>
        <w:spacing w:line="360" w:lineRule="auto"/>
        <w:rPr>
          <w:sz w:val="16"/>
          <w:szCs w:val="16"/>
        </w:rPr>
      </w:pPr>
      <w:r w:rsidRPr="00587401">
        <w:rPr>
          <w:sz w:val="16"/>
          <w:szCs w:val="16"/>
        </w:rPr>
        <w:t>……………………………………………………………………………….…………………………………..……………..………..………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587401">
        <w:rPr>
          <w:rFonts w:ascii="Times New Roman" w:hAnsi="Times New Roman"/>
          <w:sz w:val="18"/>
          <w:szCs w:val="18"/>
        </w:rPr>
        <w:t>(netto: …………………………………….. zł)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587401" w:rsidRPr="00587401" w:rsidRDefault="00587401" w:rsidP="00587401">
      <w:pPr>
        <w:pStyle w:val="Tekstpodstawowy"/>
        <w:tabs>
          <w:tab w:val="left" w:pos="-993"/>
        </w:tabs>
        <w:rPr>
          <w:szCs w:val="24"/>
          <w:lang/>
        </w:rPr>
      </w:pPr>
      <w:r w:rsidRPr="00587401">
        <w:rPr>
          <w:sz w:val="16"/>
          <w:szCs w:val="16"/>
          <w:lang/>
        </w:rPr>
        <w:t xml:space="preserve">Cena oferty została wyliczona zgodnie zapisami zawartymi w </w:t>
      </w:r>
      <w:r w:rsidRPr="00587401">
        <w:rPr>
          <w:b/>
          <w:i/>
          <w:sz w:val="16"/>
          <w:szCs w:val="16"/>
          <w:lang/>
        </w:rPr>
        <w:t xml:space="preserve">ROZDZIALE </w:t>
      </w:r>
      <w:r w:rsidRPr="00587401">
        <w:rPr>
          <w:rFonts w:eastAsia="Batang"/>
          <w:b/>
          <w:i/>
          <w:sz w:val="16"/>
          <w:szCs w:val="16"/>
          <w:u w:val="single"/>
        </w:rPr>
        <w:t>SPOSÓB OBLICZENIA CENY OFERTY</w:t>
      </w:r>
      <w:r w:rsidRPr="00587401">
        <w:rPr>
          <w:sz w:val="16"/>
          <w:szCs w:val="16"/>
          <w:lang/>
        </w:rPr>
        <w:t xml:space="preserve"> Specyfikacji Istotnych Warunków Zamówienia</w:t>
      </w:r>
      <w:r w:rsidRPr="00587401">
        <w:rPr>
          <w:szCs w:val="24"/>
          <w:lang/>
        </w:rPr>
        <w:t>.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587401">
        <w:rPr>
          <w:rFonts w:ascii="Times New Roman" w:hAnsi="Times New Roman"/>
          <w:b/>
        </w:rPr>
        <w:t>ZADANIE NR 4 – OWOCE CYTRUSOWE I PIECZARKI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</w:p>
    <w:p w:rsidR="00587401" w:rsidRPr="00587401" w:rsidRDefault="00587401" w:rsidP="00587401">
      <w:pPr>
        <w:spacing w:line="360" w:lineRule="auto"/>
        <w:jc w:val="center"/>
        <w:rPr>
          <w:b/>
        </w:rPr>
      </w:pPr>
      <w:r w:rsidRPr="00587401">
        <w:rPr>
          <w:sz w:val="16"/>
          <w:szCs w:val="16"/>
        </w:rPr>
        <w:t>……..…………………………………….…………………</w:t>
      </w:r>
      <w:r w:rsidRPr="00587401">
        <w:rPr>
          <w:b/>
        </w:rPr>
        <w:t>brutto;</w:t>
      </w:r>
    </w:p>
    <w:p w:rsidR="00587401" w:rsidRPr="00587401" w:rsidRDefault="00587401" w:rsidP="00587401">
      <w:pPr>
        <w:spacing w:line="360" w:lineRule="auto"/>
        <w:rPr>
          <w:b/>
        </w:rPr>
      </w:pPr>
    </w:p>
    <w:p w:rsidR="00587401" w:rsidRPr="00587401" w:rsidRDefault="00587401" w:rsidP="00587401">
      <w:pPr>
        <w:spacing w:line="360" w:lineRule="auto"/>
        <w:rPr>
          <w:sz w:val="16"/>
          <w:szCs w:val="16"/>
        </w:rPr>
      </w:pPr>
      <w:r w:rsidRPr="00587401">
        <w:rPr>
          <w:b/>
        </w:rPr>
        <w:t xml:space="preserve">słownie: </w:t>
      </w:r>
      <w:r w:rsidRPr="00587401">
        <w:rPr>
          <w:sz w:val="16"/>
          <w:szCs w:val="16"/>
        </w:rPr>
        <w:t>……………………………………………………………..…………..………………………….….…………….…………………………</w:t>
      </w:r>
    </w:p>
    <w:p w:rsidR="00587401" w:rsidRPr="00587401" w:rsidRDefault="00587401" w:rsidP="00587401">
      <w:pPr>
        <w:spacing w:line="360" w:lineRule="auto"/>
        <w:rPr>
          <w:sz w:val="16"/>
          <w:szCs w:val="16"/>
        </w:rPr>
      </w:pPr>
      <w:r w:rsidRPr="00587401">
        <w:rPr>
          <w:sz w:val="16"/>
          <w:szCs w:val="16"/>
        </w:rPr>
        <w:t>……………………………………………………………………………….…………………………………..……………..………..………</w:t>
      </w:r>
    </w:p>
    <w:p w:rsidR="00587401" w:rsidRPr="00587401" w:rsidRDefault="00587401" w:rsidP="00587401">
      <w:pPr>
        <w:pStyle w:val="Tekstpodstawowywcity"/>
        <w:tabs>
          <w:tab w:val="left" w:pos="426"/>
        </w:tabs>
        <w:spacing w:after="40" w:line="240" w:lineRule="auto"/>
        <w:rPr>
          <w:rFonts w:ascii="Times New Roman" w:hAnsi="Times New Roman"/>
          <w:sz w:val="20"/>
        </w:rPr>
      </w:pPr>
      <w:r w:rsidRPr="00587401">
        <w:rPr>
          <w:rFonts w:ascii="Times New Roman" w:hAnsi="Times New Roman"/>
          <w:sz w:val="18"/>
          <w:szCs w:val="18"/>
        </w:rPr>
        <w:t>(netto: …………………………………….. zł)</w:t>
      </w:r>
    </w:p>
    <w:p w:rsidR="00587401" w:rsidRPr="00587401" w:rsidRDefault="00587401"/>
    <w:p w:rsidR="00587401" w:rsidRPr="00587401" w:rsidRDefault="00587401"/>
    <w:p w:rsidR="00587401" w:rsidRPr="00587401" w:rsidRDefault="00587401" w:rsidP="00587401">
      <w:pPr>
        <w:pStyle w:val="Tekstpodstawowy"/>
        <w:tabs>
          <w:tab w:val="left" w:pos="-284"/>
        </w:tabs>
        <w:rPr>
          <w:sz w:val="16"/>
          <w:szCs w:val="16"/>
          <w:lang/>
        </w:rPr>
      </w:pPr>
      <w:r w:rsidRPr="00587401">
        <w:rPr>
          <w:sz w:val="16"/>
          <w:szCs w:val="16"/>
          <w:lang/>
        </w:rPr>
        <w:t xml:space="preserve">Cena oferty została wyliczona zgodnie zapisami zawartymi w </w:t>
      </w:r>
      <w:r w:rsidRPr="00587401">
        <w:rPr>
          <w:b/>
          <w:i/>
          <w:sz w:val="16"/>
          <w:szCs w:val="16"/>
          <w:lang/>
        </w:rPr>
        <w:t xml:space="preserve">ROZDZIALE </w:t>
      </w:r>
      <w:r w:rsidRPr="00587401">
        <w:rPr>
          <w:rFonts w:eastAsia="Batang"/>
          <w:b/>
          <w:i/>
          <w:sz w:val="16"/>
          <w:szCs w:val="16"/>
          <w:u w:val="single"/>
        </w:rPr>
        <w:t>SPOSÓB OBLICZENIA CENY OFERTY</w:t>
      </w:r>
      <w:r w:rsidRPr="00587401">
        <w:rPr>
          <w:sz w:val="16"/>
          <w:szCs w:val="16"/>
          <w:lang/>
        </w:rPr>
        <w:t xml:space="preserve"> Specyfikacji Istotnych Warunków Zamówienia.</w:t>
      </w:r>
    </w:p>
    <w:p w:rsidR="00587401" w:rsidRPr="00587401" w:rsidRDefault="00587401"/>
    <w:p w:rsidR="00587401" w:rsidRPr="00587401" w:rsidRDefault="00587401" w:rsidP="00587401">
      <w:pPr>
        <w:widowControl w:val="0"/>
        <w:numPr>
          <w:ilvl w:val="0"/>
          <w:numId w:val="2"/>
        </w:numPr>
        <w:tabs>
          <w:tab w:val="left" w:pos="360"/>
          <w:tab w:val="left" w:pos="426"/>
          <w:tab w:val="left" w:pos="540"/>
        </w:tabs>
        <w:suppressAutoHyphens/>
        <w:spacing w:line="276" w:lineRule="auto"/>
        <w:ind w:left="360"/>
      </w:pPr>
      <w:r w:rsidRPr="00587401">
        <w:t>Oświadczam, że spełniam warunki udziału w postępowaniu określone w art. 22 ust. 1 ustawy Prawo Zamówień Publicznych dotyczące:</w:t>
      </w:r>
    </w:p>
    <w:p w:rsidR="00587401" w:rsidRPr="00587401" w:rsidRDefault="00587401" w:rsidP="00587401">
      <w:pPr>
        <w:numPr>
          <w:ilvl w:val="0"/>
          <w:numId w:val="3"/>
        </w:numPr>
        <w:tabs>
          <w:tab w:val="clear" w:pos="720"/>
          <w:tab w:val="left" w:pos="-1843"/>
        </w:tabs>
        <w:suppressAutoHyphens/>
        <w:spacing w:line="276" w:lineRule="auto"/>
        <w:ind w:left="927"/>
      </w:pPr>
      <w:r w:rsidRPr="00587401">
        <w:t>posiadania uprawnień do wykonania określonej działalności lub czynności, jeżeli przepisy prawa nakładają obowiązek ich posiadania,</w:t>
      </w:r>
    </w:p>
    <w:p w:rsidR="00587401" w:rsidRPr="00587401" w:rsidRDefault="00587401" w:rsidP="00587401">
      <w:pPr>
        <w:numPr>
          <w:ilvl w:val="0"/>
          <w:numId w:val="3"/>
        </w:numPr>
        <w:tabs>
          <w:tab w:val="left" w:pos="927"/>
          <w:tab w:val="left" w:pos="993"/>
        </w:tabs>
        <w:suppressAutoHyphens/>
        <w:spacing w:line="276" w:lineRule="auto"/>
        <w:ind w:left="927"/>
      </w:pPr>
      <w:r w:rsidRPr="00587401">
        <w:t>posiadania wiedzy i doświadczenia,</w:t>
      </w:r>
    </w:p>
    <w:p w:rsidR="00587401" w:rsidRPr="00587401" w:rsidRDefault="00587401" w:rsidP="00587401">
      <w:pPr>
        <w:numPr>
          <w:ilvl w:val="0"/>
          <w:numId w:val="3"/>
        </w:numPr>
        <w:tabs>
          <w:tab w:val="left" w:pos="927"/>
          <w:tab w:val="left" w:pos="993"/>
        </w:tabs>
        <w:suppressAutoHyphens/>
        <w:spacing w:line="276" w:lineRule="auto"/>
        <w:ind w:left="927"/>
      </w:pPr>
      <w:r w:rsidRPr="00587401">
        <w:t>dysponowania odpowiednim potencjałem technicznym oraz osobami zdolnymi do wykonania zamówienia,</w:t>
      </w:r>
    </w:p>
    <w:p w:rsidR="00587401" w:rsidRPr="00587401" w:rsidRDefault="00587401" w:rsidP="00587401">
      <w:pPr>
        <w:numPr>
          <w:ilvl w:val="0"/>
          <w:numId w:val="3"/>
        </w:numPr>
        <w:tabs>
          <w:tab w:val="left" w:pos="927"/>
          <w:tab w:val="left" w:pos="993"/>
        </w:tabs>
        <w:suppressAutoHyphens/>
        <w:spacing w:line="276" w:lineRule="auto"/>
        <w:ind w:left="927"/>
      </w:pPr>
      <w:r w:rsidRPr="00587401">
        <w:t>sytuacji ekonomicznej i finansowej.</w:t>
      </w:r>
    </w:p>
    <w:p w:rsidR="00587401" w:rsidRPr="00587401" w:rsidRDefault="00587401" w:rsidP="00587401">
      <w:pPr>
        <w:tabs>
          <w:tab w:val="left" w:pos="927"/>
          <w:tab w:val="left" w:pos="993"/>
        </w:tabs>
        <w:spacing w:line="276" w:lineRule="auto"/>
        <w:ind w:left="927"/>
      </w:pPr>
    </w:p>
    <w:p w:rsidR="00587401" w:rsidRPr="00587401" w:rsidRDefault="00587401" w:rsidP="00587401">
      <w:pPr>
        <w:tabs>
          <w:tab w:val="left" w:pos="927"/>
          <w:tab w:val="left" w:pos="993"/>
        </w:tabs>
        <w:spacing w:line="276" w:lineRule="auto"/>
        <w:ind w:left="927"/>
      </w:pPr>
    </w:p>
    <w:p w:rsidR="00587401" w:rsidRPr="00587401" w:rsidRDefault="00587401" w:rsidP="00587401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</w:pPr>
      <w:r w:rsidRPr="00587401">
        <w:t>Oświadczam, że nie podlegam wykluczeniu z postępowania o udzielenie zamówienia publicznego w oparciu o art. 24 ustawy Prawo Zamówień Publicznych*).</w:t>
      </w:r>
    </w:p>
    <w:p w:rsidR="00587401" w:rsidRPr="00587401" w:rsidRDefault="00587401" w:rsidP="00587401">
      <w:pPr>
        <w:pStyle w:val="Tekstpodstawowy"/>
        <w:widowControl w:val="0"/>
        <w:tabs>
          <w:tab w:val="left" w:pos="360"/>
          <w:tab w:val="left" w:pos="426"/>
        </w:tabs>
        <w:spacing w:line="276" w:lineRule="auto"/>
        <w:rPr>
          <w:color w:val="FF0000"/>
        </w:rPr>
      </w:pPr>
    </w:p>
    <w:p w:rsidR="00587401" w:rsidRPr="00587401" w:rsidRDefault="00587401" w:rsidP="00587401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rPr>
          <w:lang/>
        </w:rPr>
      </w:pPr>
      <w:r w:rsidRPr="00587401">
        <w:t>Oświadczam, że uważam się związany ofertą na czas wskazany w SIWZ.</w:t>
      </w:r>
    </w:p>
    <w:p w:rsidR="00587401" w:rsidRPr="00587401" w:rsidRDefault="00587401" w:rsidP="00587401">
      <w:pPr>
        <w:pStyle w:val="Tekstpodstawowy"/>
        <w:widowControl w:val="0"/>
        <w:tabs>
          <w:tab w:val="left" w:pos="360"/>
          <w:tab w:val="left" w:pos="426"/>
        </w:tabs>
        <w:spacing w:line="276" w:lineRule="auto"/>
        <w:ind w:left="360"/>
        <w:rPr>
          <w:lang/>
        </w:rPr>
      </w:pPr>
    </w:p>
    <w:p w:rsidR="00587401" w:rsidRPr="00587401" w:rsidRDefault="00587401" w:rsidP="00587401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rPr>
          <w:lang/>
        </w:rPr>
      </w:pPr>
      <w:r w:rsidRPr="00587401">
        <w:rPr>
          <w:lang/>
        </w:rPr>
        <w:t xml:space="preserve">Oświadczam, że zapoznałem się z warunkami zamówienia i treścią istotnych postanowień umowy i </w:t>
      </w:r>
      <w:r w:rsidRPr="00587401">
        <w:rPr>
          <w:lang/>
        </w:rPr>
        <w:lastRenderedPageBreak/>
        <w:t>przyjmuje je bez zastrzeżeń.</w:t>
      </w:r>
    </w:p>
    <w:p w:rsidR="00587401" w:rsidRPr="00587401" w:rsidRDefault="00587401" w:rsidP="00587401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</w:pPr>
      <w:r w:rsidRPr="00587401">
        <w:rPr>
          <w:lang/>
        </w:rPr>
        <w:t>Oświadczam, że zdobyłem konieczne informacje niezbędne do właściwego przygotowania oferty.</w:t>
      </w:r>
    </w:p>
    <w:p w:rsidR="00587401" w:rsidRPr="00587401" w:rsidRDefault="00587401" w:rsidP="00587401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76" w:lineRule="auto"/>
        <w:ind w:left="360"/>
        <w:rPr>
          <w:bCs/>
        </w:rPr>
      </w:pPr>
      <w:r w:rsidRPr="00587401">
        <w:t xml:space="preserve">Oświadczam, że cały zakres objęty niniejszą umową wykonam w całości nakładem własnym/ przy udziale podwykonawcy </w:t>
      </w:r>
      <w:r w:rsidRPr="00587401">
        <w:rPr>
          <w:bCs/>
        </w:rPr>
        <w:t>na niżej wymieniony zakres:</w:t>
      </w:r>
    </w:p>
    <w:p w:rsidR="00587401" w:rsidRPr="00587401" w:rsidRDefault="00587401" w:rsidP="00587401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</w:rPr>
      </w:pPr>
      <w:r w:rsidRPr="00587401">
        <w:rPr>
          <w:bCs/>
        </w:rPr>
        <w:tab/>
      </w:r>
    </w:p>
    <w:p w:rsidR="00587401" w:rsidRPr="00587401" w:rsidRDefault="00587401" w:rsidP="00587401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</w:rPr>
      </w:pPr>
    </w:p>
    <w:p w:rsidR="00587401" w:rsidRPr="00587401" w:rsidRDefault="00587401" w:rsidP="00587401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</w:rPr>
      </w:pPr>
      <w:r w:rsidRPr="00587401">
        <w:rPr>
          <w:bCs/>
        </w:rPr>
        <w:tab/>
        <w:t>- .........................................</w:t>
      </w:r>
    </w:p>
    <w:p w:rsidR="00587401" w:rsidRPr="00587401" w:rsidRDefault="00587401" w:rsidP="00587401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</w:rPr>
      </w:pPr>
    </w:p>
    <w:p w:rsidR="00587401" w:rsidRPr="00587401" w:rsidRDefault="00587401" w:rsidP="00587401">
      <w:pPr>
        <w:pStyle w:val="Tekstpodstawowy"/>
        <w:tabs>
          <w:tab w:val="left" w:pos="900"/>
        </w:tabs>
        <w:spacing w:line="276" w:lineRule="auto"/>
        <w:ind w:left="900" w:hanging="900"/>
      </w:pPr>
    </w:p>
    <w:p w:rsidR="00587401" w:rsidRPr="00587401" w:rsidRDefault="00587401" w:rsidP="00587401">
      <w:pPr>
        <w:pStyle w:val="Tekstpodstawowy"/>
        <w:tabs>
          <w:tab w:val="left" w:pos="900"/>
        </w:tabs>
        <w:spacing w:line="276" w:lineRule="auto"/>
        <w:ind w:left="900" w:hanging="900"/>
      </w:pPr>
      <w:r w:rsidRPr="00587401">
        <w:tab/>
        <w:t>- .........................................</w:t>
      </w:r>
    </w:p>
    <w:p w:rsidR="00587401" w:rsidRPr="00587401" w:rsidRDefault="00587401" w:rsidP="00587401">
      <w:pPr>
        <w:pStyle w:val="Tekstpodstawowy"/>
        <w:tabs>
          <w:tab w:val="left" w:pos="900"/>
        </w:tabs>
        <w:spacing w:line="276" w:lineRule="auto"/>
        <w:ind w:left="900" w:hanging="900"/>
      </w:pPr>
    </w:p>
    <w:p w:rsidR="00587401" w:rsidRPr="00587401" w:rsidRDefault="00587401" w:rsidP="00587401">
      <w:pPr>
        <w:pStyle w:val="Tekstpodstawowy"/>
        <w:tabs>
          <w:tab w:val="left" w:pos="709"/>
          <w:tab w:val="left" w:pos="1245"/>
        </w:tabs>
        <w:ind w:left="709" w:hanging="709"/>
      </w:pPr>
      <w:r w:rsidRPr="00587401">
        <w:t>Uwaga: Nie wypełnienie powyższego Zamawiający uzna, że Wykonawca cały zakres objęty przedmiotem zamówienia wykona nakładem własnym, w całości.</w:t>
      </w:r>
    </w:p>
    <w:p w:rsidR="00587401" w:rsidRPr="00587401" w:rsidRDefault="00587401" w:rsidP="00587401">
      <w:pPr>
        <w:pStyle w:val="Tekstpodstawowy"/>
        <w:tabs>
          <w:tab w:val="left" w:pos="900"/>
        </w:tabs>
        <w:spacing w:line="276" w:lineRule="auto"/>
      </w:pPr>
    </w:p>
    <w:p w:rsidR="00587401" w:rsidRPr="00587401" w:rsidRDefault="00587401" w:rsidP="00587401">
      <w:pPr>
        <w:pStyle w:val="Tekstpodstawowy"/>
        <w:tabs>
          <w:tab w:val="left" w:pos="900"/>
          <w:tab w:val="left" w:pos="1245"/>
        </w:tabs>
        <w:ind w:left="900" w:hanging="900"/>
        <w:rPr>
          <w:lang/>
        </w:rPr>
      </w:pPr>
    </w:p>
    <w:p w:rsidR="00587401" w:rsidRPr="00587401" w:rsidRDefault="00587401" w:rsidP="00587401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/>
        <w:ind w:left="360"/>
      </w:pPr>
      <w:r w:rsidRPr="00587401">
        <w:rPr>
          <w:lang/>
        </w:rPr>
        <w:t xml:space="preserve">Oświadczam, że w ofercie nie została zastosowana cena dumpingowa i oferta nie stanowi czynu nieuczciwej konkurencji zgodnie z art. 89 ust. 1 </w:t>
      </w:r>
      <w:proofErr w:type="spellStart"/>
      <w:r w:rsidRPr="00587401">
        <w:rPr>
          <w:lang/>
        </w:rPr>
        <w:t>pkt</w:t>
      </w:r>
      <w:proofErr w:type="spellEnd"/>
      <w:r w:rsidRPr="00587401">
        <w:rPr>
          <w:lang/>
        </w:rPr>
        <w:t xml:space="preserve"> 3 ustawy Prawo Zamówień Publicznych oraz  5-17 ustawy z dnia 16 kwietnia 1993 r. o zwalczaniu nieuczciwej konkurencji.</w:t>
      </w:r>
    </w:p>
    <w:p w:rsidR="00587401" w:rsidRPr="00587401" w:rsidRDefault="00587401" w:rsidP="00587401">
      <w:pPr>
        <w:pStyle w:val="Tekstpodstawowy"/>
        <w:widowControl w:val="0"/>
        <w:tabs>
          <w:tab w:val="left" w:pos="426"/>
        </w:tabs>
        <w:ind w:left="426"/>
        <w:rPr>
          <w:lang/>
        </w:rPr>
      </w:pPr>
    </w:p>
    <w:p w:rsidR="00587401" w:rsidRPr="00587401" w:rsidRDefault="00587401" w:rsidP="00587401">
      <w:pPr>
        <w:pStyle w:val="Tekstpodstawowy"/>
        <w:ind w:firstLine="426"/>
        <w:rPr>
          <w:lang/>
        </w:rPr>
      </w:pPr>
    </w:p>
    <w:p w:rsidR="00587401" w:rsidRPr="00587401" w:rsidRDefault="00587401" w:rsidP="00587401">
      <w:pPr>
        <w:pStyle w:val="Tekstpodstawowy"/>
        <w:tabs>
          <w:tab w:val="left" w:pos="426"/>
        </w:tabs>
        <w:ind w:left="426" w:hanging="426"/>
        <w:rPr>
          <w:lang/>
        </w:rPr>
      </w:pPr>
    </w:p>
    <w:p w:rsidR="00587401" w:rsidRPr="00587401" w:rsidRDefault="00587401" w:rsidP="00587401">
      <w:pPr>
        <w:tabs>
          <w:tab w:val="left" w:pos="360"/>
        </w:tabs>
        <w:ind w:left="360"/>
      </w:pPr>
    </w:p>
    <w:p w:rsidR="00587401" w:rsidRPr="00587401" w:rsidRDefault="00587401" w:rsidP="00587401">
      <w:pPr>
        <w:pStyle w:val="Tekstpodstawowywcity"/>
        <w:spacing w:line="240" w:lineRule="auto"/>
        <w:rPr>
          <w:rFonts w:ascii="Times New Roman" w:hAnsi="Times New Roman"/>
          <w:sz w:val="16"/>
          <w:szCs w:val="16"/>
        </w:rPr>
      </w:pPr>
      <w:r w:rsidRPr="00587401">
        <w:rPr>
          <w:rFonts w:ascii="Times New Roman" w:hAnsi="Times New Roman"/>
          <w:bCs/>
          <w:sz w:val="16"/>
          <w:szCs w:val="16"/>
        </w:rPr>
        <w:t>Uwaga:</w:t>
      </w:r>
      <w:r w:rsidRPr="00587401">
        <w:rPr>
          <w:rFonts w:ascii="Times New Roman" w:hAnsi="Times New Roman"/>
          <w:bCs/>
          <w:sz w:val="16"/>
          <w:szCs w:val="16"/>
        </w:rPr>
        <w:tab/>
        <w:t xml:space="preserve">w przypadku składania oferty przez Wykonawców wspólnie ubiegających się o udzielenie zamówienia publicznego, każdy </w:t>
      </w:r>
      <w:r>
        <w:rPr>
          <w:rFonts w:ascii="Times New Roman" w:hAnsi="Times New Roman"/>
          <w:bCs/>
          <w:sz w:val="16"/>
          <w:szCs w:val="16"/>
        </w:rPr>
        <w:br/>
      </w:r>
      <w:r w:rsidRPr="00587401">
        <w:rPr>
          <w:rFonts w:ascii="Times New Roman" w:hAnsi="Times New Roman"/>
          <w:bCs/>
          <w:sz w:val="16"/>
          <w:szCs w:val="16"/>
        </w:rPr>
        <w:t xml:space="preserve">z podmiotów występujących wspólnie (konsorcjum, </w:t>
      </w:r>
      <w:proofErr w:type="spellStart"/>
      <w:r w:rsidRPr="00587401">
        <w:rPr>
          <w:rFonts w:ascii="Times New Roman" w:hAnsi="Times New Roman"/>
          <w:bCs/>
          <w:sz w:val="16"/>
          <w:szCs w:val="16"/>
        </w:rPr>
        <w:t>s.c</w:t>
      </w:r>
      <w:proofErr w:type="spellEnd"/>
      <w:r w:rsidRPr="00587401">
        <w:rPr>
          <w:rFonts w:ascii="Times New Roman" w:hAnsi="Times New Roman"/>
          <w:bCs/>
          <w:sz w:val="16"/>
          <w:szCs w:val="16"/>
        </w:rPr>
        <w:t xml:space="preserve">.) musi podpisać formularz ofertowy lub przedłożyć do oferty osobne oświadczenia </w:t>
      </w:r>
      <w:r>
        <w:rPr>
          <w:rFonts w:ascii="Times New Roman" w:hAnsi="Times New Roman"/>
          <w:bCs/>
          <w:sz w:val="16"/>
          <w:szCs w:val="16"/>
        </w:rPr>
        <w:br/>
      </w:r>
      <w:r w:rsidRPr="00587401">
        <w:rPr>
          <w:rFonts w:ascii="Times New Roman" w:hAnsi="Times New Roman"/>
          <w:bCs/>
          <w:sz w:val="16"/>
          <w:szCs w:val="16"/>
        </w:rPr>
        <w:t xml:space="preserve">z art. 24 ust. 1 ustawy PZP </w:t>
      </w:r>
    </w:p>
    <w:p w:rsidR="00587401" w:rsidRPr="00587401" w:rsidRDefault="00587401" w:rsidP="00587401">
      <w:pPr>
        <w:tabs>
          <w:tab w:val="left" w:pos="360"/>
        </w:tabs>
        <w:ind w:left="360"/>
      </w:pPr>
    </w:p>
    <w:p w:rsidR="00587401" w:rsidRPr="00587401" w:rsidRDefault="00587401" w:rsidP="00587401">
      <w:pPr>
        <w:tabs>
          <w:tab w:val="left" w:pos="360"/>
        </w:tabs>
        <w:ind w:left="360"/>
      </w:pPr>
    </w:p>
    <w:p w:rsidR="00587401" w:rsidRPr="00587401" w:rsidRDefault="00587401" w:rsidP="00587401"/>
    <w:p w:rsidR="00587401" w:rsidRPr="00587401" w:rsidRDefault="00587401" w:rsidP="00587401"/>
    <w:p w:rsidR="00587401" w:rsidRPr="00587401" w:rsidRDefault="00587401" w:rsidP="00587401"/>
    <w:p w:rsidR="00587401" w:rsidRPr="00587401" w:rsidRDefault="00587401" w:rsidP="00587401"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  <w:t>...........................................................................</w:t>
      </w:r>
    </w:p>
    <w:p w:rsidR="00587401" w:rsidRPr="00587401" w:rsidRDefault="00587401" w:rsidP="00587401">
      <w:pPr>
        <w:pStyle w:val="Tekstpodstawowy"/>
        <w:rPr>
          <w:sz w:val="16"/>
          <w:szCs w:val="16"/>
        </w:rPr>
      </w:pP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tab/>
      </w:r>
      <w:r w:rsidRPr="00587401">
        <w:rPr>
          <w:sz w:val="16"/>
          <w:szCs w:val="16"/>
        </w:rPr>
        <w:t>(pieczęć i podpis lub czytelny podpis osoby uprawnionej</w:t>
      </w:r>
    </w:p>
    <w:p w:rsidR="00587401" w:rsidRPr="00587401" w:rsidRDefault="00587401" w:rsidP="00587401">
      <w:pPr>
        <w:pStyle w:val="Tekstpodstawowy"/>
      </w:pPr>
      <w:r w:rsidRPr="00587401">
        <w:rPr>
          <w:sz w:val="16"/>
          <w:szCs w:val="16"/>
        </w:rPr>
        <w:tab/>
      </w:r>
      <w:r w:rsidRPr="00587401">
        <w:rPr>
          <w:sz w:val="16"/>
          <w:szCs w:val="16"/>
        </w:rPr>
        <w:tab/>
      </w:r>
      <w:r w:rsidRPr="00587401">
        <w:rPr>
          <w:sz w:val="16"/>
          <w:szCs w:val="16"/>
        </w:rPr>
        <w:tab/>
      </w:r>
      <w:r w:rsidRPr="00587401">
        <w:rPr>
          <w:sz w:val="16"/>
          <w:szCs w:val="16"/>
        </w:rPr>
        <w:tab/>
      </w:r>
      <w:r w:rsidRPr="00587401">
        <w:rPr>
          <w:sz w:val="16"/>
          <w:szCs w:val="16"/>
        </w:rPr>
        <w:tab/>
      </w:r>
      <w:r w:rsidRPr="00587401">
        <w:rPr>
          <w:sz w:val="16"/>
          <w:szCs w:val="16"/>
        </w:rPr>
        <w:tab/>
      </w:r>
      <w:r w:rsidRPr="00587401">
        <w:rPr>
          <w:sz w:val="16"/>
          <w:szCs w:val="16"/>
        </w:rPr>
        <w:tab/>
        <w:t>do składania oświadczeń woli w imieniu Wykonawcy)</w:t>
      </w:r>
    </w:p>
    <w:p w:rsidR="00587401" w:rsidRPr="00587401" w:rsidRDefault="00587401"/>
    <w:p w:rsidR="00587401" w:rsidRPr="00587401" w:rsidRDefault="00587401"/>
    <w:sectPr w:rsidR="00587401" w:rsidRPr="00587401" w:rsidSect="0058740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87401"/>
    <w:rsid w:val="000A1B1E"/>
    <w:rsid w:val="00334D67"/>
    <w:rsid w:val="00587401"/>
    <w:rsid w:val="007F6EAF"/>
    <w:rsid w:val="00B9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7401"/>
    <w:pPr>
      <w:keepNext/>
      <w:numPr>
        <w:ilvl w:val="1"/>
        <w:numId w:val="2"/>
      </w:numPr>
      <w:suppressAutoHyphens/>
      <w:jc w:val="center"/>
      <w:outlineLvl w:val="1"/>
    </w:pPr>
    <w:rPr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87401"/>
    <w:pPr>
      <w:widowControl w:val="0"/>
      <w:spacing w:line="360" w:lineRule="auto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401"/>
    <w:rPr>
      <w:rFonts w:ascii="Tahoma" w:eastAsia="Times New Roman" w:hAnsi="Tahoma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7401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Stopka">
    <w:name w:val="footer"/>
    <w:basedOn w:val="Normalny"/>
    <w:link w:val="StopkaZnak"/>
    <w:rsid w:val="00587401"/>
    <w:pPr>
      <w:tabs>
        <w:tab w:val="center" w:pos="4536"/>
        <w:tab w:val="right" w:pos="9072"/>
      </w:tabs>
      <w:suppressAutoHyphens/>
      <w:jc w:val="left"/>
    </w:pPr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874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3</cp:revision>
  <cp:lastPrinted>2015-05-25T09:34:00Z</cp:lastPrinted>
  <dcterms:created xsi:type="dcterms:W3CDTF">2015-05-25T09:23:00Z</dcterms:created>
  <dcterms:modified xsi:type="dcterms:W3CDTF">2015-05-25T09:36:00Z</dcterms:modified>
</cp:coreProperties>
</file>